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85C4" w14:textId="54653A67" w:rsidR="00FC13D3" w:rsidRPr="00FC13D3" w:rsidRDefault="00482D0D" w:rsidP="00FC13D3">
      <w:pPr>
        <w:pStyle w:val="Corpodetexto"/>
        <w:spacing w:after="0" w:line="240" w:lineRule="auto"/>
        <w:jc w:val="center"/>
        <w:rPr>
          <w:rFonts w:ascii="Arial" w:eastAsia="Arial" w:hAnsi="Arial" w:cs="Arial"/>
          <w:b/>
          <w:spacing w:val="-3"/>
          <w:position w:val="1"/>
          <w:sz w:val="14"/>
          <w:szCs w:val="14"/>
          <w:lang w:val="pt-BR"/>
        </w:rPr>
      </w:pPr>
      <w:r>
        <w:rPr>
          <w:rFonts w:ascii="Arial" w:eastAsia="Arial" w:hAnsi="Arial" w:cs="Arial"/>
          <w:b/>
          <w:noProof/>
          <w:spacing w:val="-3"/>
          <w:position w:val="1"/>
          <w:sz w:val="14"/>
          <w:szCs w:val="14"/>
          <w:lang w:val="pt-BR"/>
        </w:rPr>
        <w:drawing>
          <wp:inline distT="0" distB="0" distL="0" distR="0" wp14:anchorId="4A7E5BB5" wp14:editId="08A3E4F6">
            <wp:extent cx="3213265" cy="144787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265" cy="14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5B4D3" w14:textId="77777777" w:rsidR="00FC13D3" w:rsidRPr="00FC13D3" w:rsidRDefault="00FC13D3" w:rsidP="00FC13D3">
      <w:pPr>
        <w:pStyle w:val="Corpodetexto"/>
        <w:spacing w:after="0" w:line="240" w:lineRule="auto"/>
        <w:jc w:val="center"/>
        <w:rPr>
          <w:rFonts w:ascii="Arial" w:eastAsia="Arial" w:hAnsi="Arial" w:cs="Arial"/>
          <w:b/>
          <w:spacing w:val="-3"/>
          <w:position w:val="1"/>
          <w:sz w:val="14"/>
          <w:szCs w:val="14"/>
          <w:lang w:val="pt-BR"/>
        </w:rPr>
      </w:pPr>
    </w:p>
    <w:p w14:paraId="2C86C0EB" w14:textId="77777777" w:rsidR="00FC13D3" w:rsidRPr="00FC13D3" w:rsidRDefault="00FC13D3" w:rsidP="00FC13D3">
      <w:pPr>
        <w:pStyle w:val="Corpodetexto"/>
        <w:spacing w:after="0" w:line="240" w:lineRule="auto"/>
        <w:jc w:val="center"/>
        <w:rPr>
          <w:rFonts w:ascii="Arial" w:eastAsia="Arial" w:hAnsi="Arial" w:cs="Arial"/>
          <w:b/>
          <w:spacing w:val="-3"/>
          <w:position w:val="1"/>
          <w:sz w:val="14"/>
          <w:szCs w:val="14"/>
          <w:lang w:val="pt-BR"/>
        </w:rPr>
      </w:pPr>
    </w:p>
    <w:p w14:paraId="19BB52E9" w14:textId="2B39075C" w:rsidR="0099461C" w:rsidRDefault="008C1CE0" w:rsidP="0099461C">
      <w:pPr>
        <w:pStyle w:val="Corpodetexto"/>
        <w:jc w:val="center"/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</w:pPr>
      <w:r w:rsidRPr="008C1CE0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>EDITAL</w:t>
      </w:r>
      <w:r w:rsidR="0099461C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 xml:space="preserve"> </w:t>
      </w:r>
      <w:r w:rsidR="00590D2B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>N</w:t>
      </w:r>
      <w:r w:rsidR="0099461C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 xml:space="preserve">º </w:t>
      </w:r>
      <w:r w:rsidR="00482D0D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>XX/XXXX</w:t>
      </w:r>
      <w:r w:rsidR="00707406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 xml:space="preserve">, DE </w:t>
      </w:r>
      <w:r w:rsidR="00482D0D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>XX</w:t>
      </w:r>
      <w:r w:rsidR="00707406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 xml:space="preserve"> DE </w:t>
      </w:r>
      <w:r w:rsidR="00482D0D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>XXXXXXXXXXXXX</w:t>
      </w:r>
      <w:r w:rsidR="00707406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 xml:space="preserve"> DE </w:t>
      </w:r>
      <w:r w:rsidR="00482D0D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>XXXX</w:t>
      </w:r>
      <w:r w:rsidR="000C5449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 xml:space="preserve"> – Retificado em </w:t>
      </w:r>
      <w:r w:rsidR="00482D0D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>XX</w:t>
      </w:r>
      <w:r w:rsidR="000C5449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>/</w:t>
      </w:r>
      <w:r w:rsidR="00482D0D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>XX</w:t>
      </w:r>
      <w:r w:rsidR="000C5449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>/</w:t>
      </w:r>
      <w:r w:rsidR="00482D0D">
        <w:rPr>
          <w:rFonts w:ascii="Arial" w:eastAsia="Arial" w:hAnsi="Arial" w:cs="Arial"/>
          <w:b/>
          <w:spacing w:val="-3"/>
          <w:position w:val="1"/>
          <w:sz w:val="22"/>
          <w:szCs w:val="24"/>
          <w:lang w:val="pt-BR"/>
        </w:rPr>
        <w:t>XXXX</w:t>
      </w:r>
    </w:p>
    <w:p w14:paraId="26FD570E" w14:textId="3A9EB010" w:rsidR="00707406" w:rsidRPr="0040704D" w:rsidRDefault="00482D0D" w:rsidP="0099461C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TÍTULO DO EDITAL</w:t>
      </w:r>
    </w:p>
    <w:p w14:paraId="0779D75A" w14:textId="77777777" w:rsidR="00BE2F64" w:rsidRPr="008C1CE0" w:rsidRDefault="00BE2F64" w:rsidP="009B781F">
      <w:pPr>
        <w:jc w:val="both"/>
        <w:rPr>
          <w:sz w:val="22"/>
          <w:szCs w:val="22"/>
          <w:lang w:val="pt-BR"/>
        </w:rPr>
      </w:pPr>
    </w:p>
    <w:p w14:paraId="342933C4" w14:textId="77777777" w:rsidR="008C1CE0" w:rsidRDefault="008C1CE0" w:rsidP="00D91524">
      <w:pPr>
        <w:jc w:val="both"/>
        <w:rPr>
          <w:rFonts w:eastAsia="Arial"/>
          <w:sz w:val="22"/>
          <w:szCs w:val="22"/>
          <w:lang w:val="pt-BR"/>
        </w:rPr>
      </w:pPr>
    </w:p>
    <w:p w14:paraId="30E74C6F" w14:textId="4F11A290" w:rsidR="00323C68" w:rsidRPr="00386539" w:rsidRDefault="00323C68" w:rsidP="00323C68">
      <w:pPr>
        <w:spacing w:line="360" w:lineRule="auto"/>
        <w:jc w:val="both"/>
        <w:rPr>
          <w:rFonts w:eastAsia="Arial"/>
          <w:b/>
          <w:sz w:val="22"/>
          <w:szCs w:val="22"/>
          <w:lang w:eastAsia="zh-CN"/>
        </w:rPr>
      </w:pPr>
      <w:r w:rsidRPr="00386539">
        <w:rPr>
          <w:rFonts w:ascii="Arial" w:hAnsi="Arial" w:cs="Arial"/>
          <w:b/>
          <w:sz w:val="22"/>
          <w:szCs w:val="22"/>
          <w:u w:val="single"/>
        </w:rPr>
        <w:t>Página 1 e 2 - Onde se lê</w:t>
      </w:r>
      <w:r w:rsidRPr="00386539">
        <w:rPr>
          <w:rFonts w:ascii="Arial" w:hAnsi="Arial" w:cs="Arial"/>
          <w:b/>
          <w:sz w:val="22"/>
          <w:szCs w:val="22"/>
        </w:rPr>
        <w:t xml:space="preserve">: </w:t>
      </w:r>
      <w:r w:rsidRPr="00386539">
        <w:rPr>
          <w:rFonts w:eastAsia="Arial"/>
          <w:b/>
          <w:sz w:val="22"/>
          <w:szCs w:val="22"/>
          <w:lang w:eastAsia="zh-CN"/>
        </w:rPr>
        <w:t xml:space="preserve">2. </w:t>
      </w:r>
      <w:r w:rsidR="00482D0D">
        <w:rPr>
          <w:rFonts w:eastAsia="Arial"/>
          <w:b/>
          <w:sz w:val="22"/>
          <w:szCs w:val="22"/>
          <w:lang w:eastAsia="zh-CN"/>
        </w:rPr>
        <w:t>XXXXXXXXXXXXXXXXXX</w:t>
      </w:r>
    </w:p>
    <w:p w14:paraId="346C147E" w14:textId="5395CA5B" w:rsidR="00323C68" w:rsidRPr="00386539" w:rsidRDefault="00323C68" w:rsidP="00323C68">
      <w:pPr>
        <w:spacing w:line="360" w:lineRule="auto"/>
        <w:jc w:val="both"/>
        <w:rPr>
          <w:rFonts w:eastAsia="Arial"/>
          <w:b/>
          <w:sz w:val="22"/>
          <w:szCs w:val="22"/>
          <w:lang w:eastAsia="zh-CN"/>
        </w:rPr>
      </w:pPr>
      <w:r w:rsidRPr="00386539">
        <w:rPr>
          <w:rFonts w:eastAsia="Arial"/>
          <w:b/>
          <w:sz w:val="22"/>
          <w:szCs w:val="22"/>
          <w:lang w:eastAsia="zh-CN"/>
        </w:rPr>
        <w:t xml:space="preserve">2.1 </w:t>
      </w:r>
      <w:r w:rsidR="00482D0D">
        <w:rPr>
          <w:rFonts w:eastAsia="Arial"/>
          <w:sz w:val="22"/>
          <w:szCs w:val="22"/>
          <w:lang w:eastAsia="zh-CN"/>
        </w:rPr>
        <w:t>Xxxxxxxxxxxxxxxxxxxxxxxxxxxxxxxxxxxxxxxxxxx</w:t>
      </w:r>
      <w:r w:rsidRPr="00386539">
        <w:rPr>
          <w:rFonts w:eastAsia="Arial"/>
          <w:sz w:val="22"/>
          <w:szCs w:val="22"/>
          <w:lang w:eastAsia="zh-CN"/>
        </w:rPr>
        <w:t xml:space="preserve">: </w:t>
      </w:r>
    </w:p>
    <w:p w14:paraId="315AFB45" w14:textId="13558BF4" w:rsidR="00323C68" w:rsidRPr="00386539" w:rsidRDefault="00323C68" w:rsidP="00323C68">
      <w:pPr>
        <w:pStyle w:val="Corpodetexto31"/>
      </w:pPr>
    </w:p>
    <w:p w14:paraId="1FC99795" w14:textId="77777777" w:rsidR="00FC13D3" w:rsidRDefault="00FC13D3" w:rsidP="00323C6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664336" w14:textId="37904AC9" w:rsidR="00323C68" w:rsidRPr="00386539" w:rsidRDefault="00323C68" w:rsidP="00323C68">
      <w:pPr>
        <w:spacing w:line="360" w:lineRule="auto"/>
        <w:jc w:val="both"/>
        <w:rPr>
          <w:rFonts w:eastAsia="Arial"/>
          <w:b/>
          <w:sz w:val="22"/>
          <w:szCs w:val="22"/>
          <w:lang w:eastAsia="zh-CN"/>
        </w:rPr>
      </w:pPr>
      <w:r w:rsidRPr="00386539">
        <w:rPr>
          <w:rFonts w:ascii="Arial" w:hAnsi="Arial" w:cs="Arial"/>
          <w:b/>
          <w:sz w:val="22"/>
          <w:szCs w:val="22"/>
          <w:u w:val="single"/>
        </w:rPr>
        <w:t>Página 1 e 2 – Leia-se</w:t>
      </w:r>
      <w:r w:rsidRPr="00386539">
        <w:rPr>
          <w:rFonts w:ascii="Arial" w:hAnsi="Arial" w:cs="Arial"/>
          <w:b/>
          <w:sz w:val="22"/>
          <w:szCs w:val="22"/>
        </w:rPr>
        <w:t xml:space="preserve">: </w:t>
      </w:r>
      <w:r w:rsidRPr="00386539">
        <w:rPr>
          <w:rFonts w:eastAsia="Arial"/>
          <w:b/>
          <w:sz w:val="22"/>
          <w:szCs w:val="22"/>
          <w:lang w:eastAsia="zh-CN"/>
        </w:rPr>
        <w:t xml:space="preserve">2. </w:t>
      </w:r>
      <w:r w:rsidR="00482D0D">
        <w:rPr>
          <w:rFonts w:eastAsia="Arial"/>
          <w:b/>
          <w:sz w:val="22"/>
          <w:szCs w:val="22"/>
          <w:lang w:eastAsia="zh-CN"/>
        </w:rPr>
        <w:t>XXXXXXXXXXXXXXXXXXXXXXXXXX</w:t>
      </w:r>
    </w:p>
    <w:p w14:paraId="102D2A7D" w14:textId="68602540" w:rsidR="00323C68" w:rsidRPr="00386539" w:rsidRDefault="00323C68" w:rsidP="00323C68">
      <w:pPr>
        <w:spacing w:line="360" w:lineRule="auto"/>
        <w:jc w:val="both"/>
        <w:rPr>
          <w:rFonts w:eastAsia="Arial"/>
          <w:sz w:val="22"/>
          <w:szCs w:val="22"/>
          <w:lang w:eastAsia="zh-CN"/>
        </w:rPr>
      </w:pPr>
      <w:r w:rsidRPr="00386539">
        <w:rPr>
          <w:rFonts w:eastAsia="Arial"/>
          <w:b/>
          <w:sz w:val="22"/>
          <w:szCs w:val="22"/>
          <w:lang w:eastAsia="zh-CN"/>
        </w:rPr>
        <w:t xml:space="preserve">2.1 </w:t>
      </w:r>
      <w:r w:rsidR="00482D0D">
        <w:rPr>
          <w:rFonts w:eastAsia="Arial"/>
          <w:sz w:val="22"/>
          <w:szCs w:val="22"/>
          <w:lang w:eastAsia="zh-CN"/>
        </w:rPr>
        <w:t>Xxxxxxxxxxxxxxxxxxxxxxxxxxxxxxxxxxxxxxxxxxxxxxxxxxxxxxxxxxxx</w:t>
      </w:r>
      <w:r w:rsidRPr="00386539">
        <w:rPr>
          <w:rFonts w:eastAsia="Arial"/>
          <w:sz w:val="22"/>
          <w:szCs w:val="22"/>
          <w:lang w:eastAsia="zh-CN"/>
        </w:rPr>
        <w:t>:</w:t>
      </w:r>
    </w:p>
    <w:sectPr w:rsidR="00323C68" w:rsidRPr="00386539" w:rsidSect="00482D0D">
      <w:footerReference w:type="default" r:id="rId9"/>
      <w:pgSz w:w="11907" w:h="16840" w:code="9"/>
      <w:pgMar w:top="1134" w:right="851" w:bottom="1134" w:left="1701" w:header="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5305" w14:textId="77777777" w:rsidR="008B4995" w:rsidRDefault="008B4995" w:rsidP="008B4995">
      <w:r>
        <w:separator/>
      </w:r>
    </w:p>
  </w:endnote>
  <w:endnote w:type="continuationSeparator" w:id="0">
    <w:p w14:paraId="29037E4B" w14:textId="77777777" w:rsidR="008B4995" w:rsidRDefault="008B4995" w:rsidP="008B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634010"/>
      <w:docPartObj>
        <w:docPartGallery w:val="Page Numbers (Bottom of Page)"/>
        <w:docPartUnique/>
      </w:docPartObj>
    </w:sdtPr>
    <w:sdtEndPr/>
    <w:sdtContent>
      <w:p w14:paraId="56715025" w14:textId="6680B226" w:rsidR="008B4995" w:rsidRDefault="008B4995" w:rsidP="008851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3D3" w:rsidRPr="00FC13D3">
          <w:rPr>
            <w:noProof/>
            <w:lang w:val="pt-BR"/>
          </w:rPr>
          <w:t>1</w:t>
        </w:r>
        <w:r>
          <w:fldChar w:fldCharType="end"/>
        </w:r>
      </w:p>
    </w:sdtContent>
  </w:sdt>
  <w:p w14:paraId="7971D85C" w14:textId="77777777" w:rsidR="008B4995" w:rsidRDefault="008B49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E7AB" w14:textId="77777777" w:rsidR="008B4995" w:rsidRDefault="008B4995" w:rsidP="008B4995">
      <w:r>
        <w:separator/>
      </w:r>
    </w:p>
  </w:footnote>
  <w:footnote w:type="continuationSeparator" w:id="0">
    <w:p w14:paraId="66917B0A" w14:textId="77777777" w:rsidR="008B4995" w:rsidRDefault="008B4995" w:rsidP="008B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  <w:lang w:val="pt-B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26B743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083BDB"/>
    <w:multiLevelType w:val="multilevel"/>
    <w:tmpl w:val="AD82CF8C"/>
    <w:lvl w:ilvl="0">
      <w:start w:val="4"/>
      <w:numFmt w:val="decimal"/>
      <w:lvlText w:val="%1"/>
      <w:lvlJc w:val="left"/>
      <w:pPr>
        <w:ind w:left="104" w:hanging="332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4" w:hanging="332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4" w:hanging="494"/>
      </w:pPr>
      <w:rPr>
        <w:rFonts w:ascii="Arial" w:eastAsia="Times New Roman" w:hAnsi="Arial" w:cs="Arial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50" w:hanging="4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0" w:hanging="4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0" w:hanging="4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00" w:hanging="4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0" w:hanging="4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00" w:hanging="494"/>
      </w:pPr>
      <w:rPr>
        <w:rFonts w:hint="default"/>
        <w:lang w:val="pt-BR" w:eastAsia="pt-BR" w:bidi="pt-BR"/>
      </w:rPr>
    </w:lvl>
  </w:abstractNum>
  <w:abstractNum w:abstractNumId="5" w15:restartNumberingAfterBreak="0">
    <w:nsid w:val="12C00755"/>
    <w:multiLevelType w:val="multilevel"/>
    <w:tmpl w:val="02C0E27A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  <w:color w:val="000000"/>
      </w:rPr>
    </w:lvl>
  </w:abstractNum>
  <w:abstractNum w:abstractNumId="6" w15:restartNumberingAfterBreak="0">
    <w:nsid w:val="15E112CA"/>
    <w:multiLevelType w:val="multilevel"/>
    <w:tmpl w:val="3DB6B7FC"/>
    <w:lvl w:ilvl="0">
      <w:start w:val="2"/>
      <w:numFmt w:val="decimal"/>
      <w:lvlText w:val="%1."/>
      <w:lvlJc w:val="left"/>
      <w:pPr>
        <w:ind w:left="323" w:hanging="220"/>
      </w:pPr>
      <w:rPr>
        <w:rFonts w:ascii="Arial" w:eastAsia="Times New Roman" w:hAnsi="Arial" w:cs="Arial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86" w:hanging="344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4"/>
        <w:szCs w:val="24"/>
        <w:lang w:val="pt-BR" w:eastAsia="pt-BR" w:bidi="pt-BR"/>
      </w:rPr>
    </w:lvl>
    <w:lvl w:ilvl="2">
      <w:start w:val="2"/>
      <w:numFmt w:val="decimal"/>
      <w:lvlText w:val="3.1.%3."/>
      <w:lvlJc w:val="right"/>
      <w:pPr>
        <w:ind w:left="824" w:hanging="360"/>
      </w:pPr>
      <w:rPr>
        <w:rFonts w:hint="default"/>
        <w:b/>
        <w:spacing w:val="-8"/>
        <w:w w:val="100"/>
        <w:sz w:val="22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074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328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582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837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9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18AC2411"/>
    <w:multiLevelType w:val="hybridMultilevel"/>
    <w:tmpl w:val="D3608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57DEE"/>
    <w:multiLevelType w:val="multilevel"/>
    <w:tmpl w:val="6BD8DB44"/>
    <w:numStyleLink w:val="Estilo1"/>
  </w:abstractNum>
  <w:abstractNum w:abstractNumId="9" w15:restartNumberingAfterBreak="0">
    <w:nsid w:val="1DC55550"/>
    <w:multiLevelType w:val="multilevel"/>
    <w:tmpl w:val="33940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0" w15:restartNumberingAfterBreak="0">
    <w:nsid w:val="23757EDD"/>
    <w:multiLevelType w:val="multilevel"/>
    <w:tmpl w:val="BF4AF8B0"/>
    <w:lvl w:ilvl="0">
      <w:start w:val="4"/>
      <w:numFmt w:val="decimal"/>
      <w:lvlText w:val="%1"/>
      <w:lvlJc w:val="left"/>
      <w:pPr>
        <w:ind w:left="104" w:hanging="50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50" w:hanging="5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0" w:hanging="5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0" w:hanging="5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00" w:hanging="5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0" w:hanging="5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00" w:hanging="500"/>
      </w:pPr>
      <w:rPr>
        <w:rFonts w:hint="default"/>
        <w:lang w:val="pt-BR" w:eastAsia="pt-BR" w:bidi="pt-BR"/>
      </w:rPr>
    </w:lvl>
  </w:abstractNum>
  <w:abstractNum w:abstractNumId="11" w15:restartNumberingAfterBreak="0">
    <w:nsid w:val="27F1014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231B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FF5397"/>
    <w:multiLevelType w:val="multilevel"/>
    <w:tmpl w:val="759EA68A"/>
    <w:lvl w:ilvl="0">
      <w:start w:val="4"/>
      <w:numFmt w:val="decimal"/>
      <w:lvlText w:val="%1"/>
      <w:lvlJc w:val="left"/>
      <w:pPr>
        <w:ind w:left="104" w:hanging="332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4" w:hanging="332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4" w:hanging="494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50" w:hanging="4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0" w:hanging="4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0" w:hanging="4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00" w:hanging="4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0" w:hanging="4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00" w:hanging="494"/>
      </w:pPr>
      <w:rPr>
        <w:rFonts w:hint="default"/>
        <w:lang w:val="pt-BR" w:eastAsia="pt-BR" w:bidi="pt-BR"/>
      </w:rPr>
    </w:lvl>
  </w:abstractNum>
  <w:abstractNum w:abstractNumId="14" w15:restartNumberingAfterBreak="0">
    <w:nsid w:val="31553D37"/>
    <w:multiLevelType w:val="multilevel"/>
    <w:tmpl w:val="4F90C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000000"/>
      </w:rPr>
    </w:lvl>
  </w:abstractNum>
  <w:abstractNum w:abstractNumId="15" w15:restartNumberingAfterBreak="0">
    <w:nsid w:val="33225F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8A666D"/>
    <w:multiLevelType w:val="multilevel"/>
    <w:tmpl w:val="AD6EED6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50" w:hanging="5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0" w:hanging="5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0" w:hanging="5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00" w:hanging="5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0" w:hanging="5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00" w:hanging="500"/>
      </w:pPr>
      <w:rPr>
        <w:rFonts w:hint="default"/>
        <w:lang w:val="pt-BR" w:eastAsia="pt-BR" w:bidi="pt-BR"/>
      </w:rPr>
    </w:lvl>
  </w:abstractNum>
  <w:abstractNum w:abstractNumId="17" w15:restartNumberingAfterBreak="0">
    <w:nsid w:val="3DD966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A06BF2"/>
    <w:multiLevelType w:val="multilevel"/>
    <w:tmpl w:val="41C21110"/>
    <w:lvl w:ilvl="0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67C358E"/>
    <w:multiLevelType w:val="multilevel"/>
    <w:tmpl w:val="8BA4ABE0"/>
    <w:lvl w:ilvl="0">
      <w:start w:val="6"/>
      <w:numFmt w:val="decimal"/>
      <w:lvlText w:val="%1."/>
      <w:lvlJc w:val="left"/>
      <w:pPr>
        <w:ind w:left="323" w:hanging="220"/>
      </w:pPr>
      <w:rPr>
        <w:rFonts w:ascii="Arial" w:eastAsia="Times New Roman" w:hAnsi="Arial" w:cs="Arial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2"/>
        <w:szCs w:val="22"/>
        <w:lang w:val="pt-BR" w:eastAsia="pt-BR" w:bidi="pt-BR"/>
      </w:rPr>
    </w:lvl>
    <w:lvl w:ilvl="2">
      <w:start w:val="2"/>
      <w:numFmt w:val="decimal"/>
      <w:lvlText w:val="3.1.%3."/>
      <w:lvlJc w:val="right"/>
      <w:pPr>
        <w:ind w:left="824" w:hanging="360"/>
      </w:pPr>
      <w:rPr>
        <w:rFonts w:hint="default"/>
        <w:b/>
        <w:spacing w:val="-8"/>
        <w:w w:val="100"/>
        <w:sz w:val="22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074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328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582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837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91" w:hanging="360"/>
      </w:pPr>
      <w:rPr>
        <w:rFonts w:hint="default"/>
        <w:lang w:val="pt-BR" w:eastAsia="pt-BR" w:bidi="pt-BR"/>
      </w:rPr>
    </w:lvl>
  </w:abstractNum>
  <w:abstractNum w:abstractNumId="20" w15:restartNumberingAfterBreak="0">
    <w:nsid w:val="49E04DA8"/>
    <w:multiLevelType w:val="multilevel"/>
    <w:tmpl w:val="EB7A3B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2346049"/>
    <w:multiLevelType w:val="multilevel"/>
    <w:tmpl w:val="33908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551F6069"/>
    <w:multiLevelType w:val="multilevel"/>
    <w:tmpl w:val="A7A8435A"/>
    <w:lvl w:ilvl="0">
      <w:start w:val="1"/>
      <w:numFmt w:val="decimal"/>
      <w:lvlText w:val="%1."/>
      <w:lvlJc w:val="left"/>
      <w:pPr>
        <w:ind w:left="323" w:hanging="220"/>
      </w:pPr>
      <w:rPr>
        <w:rFonts w:ascii="Arial" w:eastAsia="Times New Roman" w:hAnsi="Arial" w:cs="Arial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Times New Roman" w:hAnsi="Arial" w:cs="Arial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2">
      <w:start w:val="2"/>
      <w:numFmt w:val="decimal"/>
      <w:lvlText w:val="3.1.%3."/>
      <w:lvlJc w:val="right"/>
      <w:pPr>
        <w:ind w:left="824" w:hanging="360"/>
      </w:pPr>
      <w:rPr>
        <w:rFonts w:hint="default"/>
        <w:b/>
        <w:spacing w:val="-8"/>
        <w:w w:val="100"/>
        <w:sz w:val="22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074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328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582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837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91" w:hanging="360"/>
      </w:pPr>
      <w:rPr>
        <w:rFonts w:hint="default"/>
        <w:lang w:val="pt-BR" w:eastAsia="pt-BR" w:bidi="pt-BR"/>
      </w:rPr>
    </w:lvl>
  </w:abstractNum>
  <w:abstractNum w:abstractNumId="23" w15:restartNumberingAfterBreak="0">
    <w:nsid w:val="577A3488"/>
    <w:multiLevelType w:val="multilevel"/>
    <w:tmpl w:val="02C0E27A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  <w:color w:val="000000"/>
      </w:rPr>
    </w:lvl>
  </w:abstractNum>
  <w:abstractNum w:abstractNumId="24" w15:restartNumberingAfterBreak="0">
    <w:nsid w:val="60D80EC6"/>
    <w:multiLevelType w:val="hybridMultilevel"/>
    <w:tmpl w:val="EFEA7262"/>
    <w:lvl w:ilvl="0" w:tplc="56DE0D8C">
      <w:start w:val="4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A483C"/>
    <w:multiLevelType w:val="multilevel"/>
    <w:tmpl w:val="6BD8DB44"/>
    <w:styleLink w:val="Estilo1"/>
    <w:lvl w:ilvl="0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12E4B8C"/>
    <w:multiLevelType w:val="multilevel"/>
    <w:tmpl w:val="B576F5BA"/>
    <w:lvl w:ilvl="0">
      <w:start w:val="5"/>
      <w:numFmt w:val="decimal"/>
      <w:lvlText w:val="%1"/>
      <w:lvlJc w:val="left"/>
      <w:pPr>
        <w:ind w:left="598" w:hanging="49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98" w:hanging="494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4" w:hanging="494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600" w:hanging="4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00" w:hanging="4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0" w:hanging="4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00" w:hanging="4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0" w:hanging="4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00" w:hanging="494"/>
      </w:pPr>
      <w:rPr>
        <w:rFonts w:hint="default"/>
        <w:lang w:val="pt-BR" w:eastAsia="pt-BR" w:bidi="pt-BR"/>
      </w:rPr>
    </w:lvl>
  </w:abstractNum>
  <w:abstractNum w:abstractNumId="27" w15:restartNumberingAfterBreak="0">
    <w:nsid w:val="759073A6"/>
    <w:multiLevelType w:val="multilevel"/>
    <w:tmpl w:val="E36059F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28" w15:restartNumberingAfterBreak="0">
    <w:nsid w:val="78855E1A"/>
    <w:multiLevelType w:val="multilevel"/>
    <w:tmpl w:val="6B1A4DC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7" w:hanging="1440"/>
      </w:pPr>
      <w:rPr>
        <w:rFonts w:hint="default"/>
      </w:rPr>
    </w:lvl>
  </w:abstractNum>
  <w:abstractNum w:abstractNumId="29" w15:restartNumberingAfterBreak="0">
    <w:nsid w:val="7E100BDC"/>
    <w:multiLevelType w:val="hybridMultilevel"/>
    <w:tmpl w:val="717AC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2620">
    <w:abstractNumId w:val="20"/>
  </w:num>
  <w:num w:numId="2" w16cid:durableId="1840732309">
    <w:abstractNumId w:val="29"/>
  </w:num>
  <w:num w:numId="3" w16cid:durableId="262079477">
    <w:abstractNumId w:val="22"/>
  </w:num>
  <w:num w:numId="4" w16cid:durableId="332073960">
    <w:abstractNumId w:val="6"/>
  </w:num>
  <w:num w:numId="5" w16cid:durableId="1158229555">
    <w:abstractNumId w:val="13"/>
  </w:num>
  <w:num w:numId="6" w16cid:durableId="981157425">
    <w:abstractNumId w:val="16"/>
  </w:num>
  <w:num w:numId="7" w16cid:durableId="2058967047">
    <w:abstractNumId w:val="10"/>
  </w:num>
  <w:num w:numId="8" w16cid:durableId="1037895363">
    <w:abstractNumId w:val="4"/>
  </w:num>
  <w:num w:numId="9" w16cid:durableId="1475442849">
    <w:abstractNumId w:val="24"/>
  </w:num>
  <w:num w:numId="10" w16cid:durableId="353264526">
    <w:abstractNumId w:val="26"/>
  </w:num>
  <w:num w:numId="11" w16cid:durableId="1580747903">
    <w:abstractNumId w:val="19"/>
  </w:num>
  <w:num w:numId="12" w16cid:durableId="1213268223">
    <w:abstractNumId w:val="18"/>
  </w:num>
  <w:num w:numId="13" w16cid:durableId="185799263">
    <w:abstractNumId w:val="25"/>
  </w:num>
  <w:num w:numId="14" w16cid:durableId="1581014669">
    <w:abstractNumId w:val="8"/>
  </w:num>
  <w:num w:numId="15" w16cid:durableId="2079355527">
    <w:abstractNumId w:val="15"/>
  </w:num>
  <w:num w:numId="16" w16cid:durableId="1639333378">
    <w:abstractNumId w:val="17"/>
  </w:num>
  <w:num w:numId="17" w16cid:durableId="1899700952">
    <w:abstractNumId w:val="3"/>
  </w:num>
  <w:num w:numId="18" w16cid:durableId="1704548677">
    <w:abstractNumId w:val="21"/>
  </w:num>
  <w:num w:numId="19" w16cid:durableId="920287349">
    <w:abstractNumId w:val="7"/>
  </w:num>
  <w:num w:numId="20" w16cid:durableId="1089692462">
    <w:abstractNumId w:val="12"/>
  </w:num>
  <w:num w:numId="21" w16cid:durableId="1439518879">
    <w:abstractNumId w:val="27"/>
  </w:num>
  <w:num w:numId="22" w16cid:durableId="25763013">
    <w:abstractNumId w:val="11"/>
  </w:num>
  <w:num w:numId="23" w16cid:durableId="1679891042">
    <w:abstractNumId w:val="14"/>
  </w:num>
  <w:num w:numId="24" w16cid:durableId="1047680747">
    <w:abstractNumId w:val="9"/>
  </w:num>
  <w:num w:numId="25" w16cid:durableId="1227453145">
    <w:abstractNumId w:val="23"/>
  </w:num>
  <w:num w:numId="26" w16cid:durableId="629169164">
    <w:abstractNumId w:val="0"/>
  </w:num>
  <w:num w:numId="27" w16cid:durableId="81801708">
    <w:abstractNumId w:val="1"/>
  </w:num>
  <w:num w:numId="28" w16cid:durableId="1916477575">
    <w:abstractNumId w:val="2"/>
  </w:num>
  <w:num w:numId="29" w16cid:durableId="628436271">
    <w:abstractNumId w:val="5"/>
  </w:num>
  <w:num w:numId="30" w16cid:durableId="200601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F64"/>
    <w:rsid w:val="00035A7A"/>
    <w:rsid w:val="000373F0"/>
    <w:rsid w:val="0005703D"/>
    <w:rsid w:val="00067FC9"/>
    <w:rsid w:val="0007376F"/>
    <w:rsid w:val="00082987"/>
    <w:rsid w:val="000B6C49"/>
    <w:rsid w:val="000C31D6"/>
    <w:rsid w:val="000C5449"/>
    <w:rsid w:val="000C7A4F"/>
    <w:rsid w:val="000E1726"/>
    <w:rsid w:val="000F6308"/>
    <w:rsid w:val="001615A9"/>
    <w:rsid w:val="00194794"/>
    <w:rsid w:val="00221042"/>
    <w:rsid w:val="00235503"/>
    <w:rsid w:val="00237F27"/>
    <w:rsid w:val="002418C3"/>
    <w:rsid w:val="0024658E"/>
    <w:rsid w:val="00302F7D"/>
    <w:rsid w:val="00323C68"/>
    <w:rsid w:val="00384B8F"/>
    <w:rsid w:val="003B320E"/>
    <w:rsid w:val="003F0F48"/>
    <w:rsid w:val="00442AA4"/>
    <w:rsid w:val="00482D0D"/>
    <w:rsid w:val="004B2F56"/>
    <w:rsid w:val="00541E51"/>
    <w:rsid w:val="00550578"/>
    <w:rsid w:val="005563BB"/>
    <w:rsid w:val="00583106"/>
    <w:rsid w:val="00590D2B"/>
    <w:rsid w:val="00604A23"/>
    <w:rsid w:val="00606D25"/>
    <w:rsid w:val="006356F6"/>
    <w:rsid w:val="00665521"/>
    <w:rsid w:val="00666850"/>
    <w:rsid w:val="00694E7E"/>
    <w:rsid w:val="006A072E"/>
    <w:rsid w:val="006A517D"/>
    <w:rsid w:val="006C7392"/>
    <w:rsid w:val="00707406"/>
    <w:rsid w:val="00712661"/>
    <w:rsid w:val="00735A21"/>
    <w:rsid w:val="00735DFE"/>
    <w:rsid w:val="00752E6E"/>
    <w:rsid w:val="00780669"/>
    <w:rsid w:val="00796D6B"/>
    <w:rsid w:val="007F4552"/>
    <w:rsid w:val="008260C2"/>
    <w:rsid w:val="00843744"/>
    <w:rsid w:val="00885186"/>
    <w:rsid w:val="008A5EE6"/>
    <w:rsid w:val="008B4995"/>
    <w:rsid w:val="008C1CE0"/>
    <w:rsid w:val="008F64A5"/>
    <w:rsid w:val="00924964"/>
    <w:rsid w:val="009722BB"/>
    <w:rsid w:val="0099461C"/>
    <w:rsid w:val="009B781F"/>
    <w:rsid w:val="009D10C3"/>
    <w:rsid w:val="009E076C"/>
    <w:rsid w:val="00A079FF"/>
    <w:rsid w:val="00A15336"/>
    <w:rsid w:val="00A32552"/>
    <w:rsid w:val="00A57904"/>
    <w:rsid w:val="00AC2573"/>
    <w:rsid w:val="00AC58FF"/>
    <w:rsid w:val="00AC759B"/>
    <w:rsid w:val="00BA07A1"/>
    <w:rsid w:val="00BE2F64"/>
    <w:rsid w:val="00C804B1"/>
    <w:rsid w:val="00CA7B69"/>
    <w:rsid w:val="00CC1C1D"/>
    <w:rsid w:val="00CE7D0F"/>
    <w:rsid w:val="00CF4510"/>
    <w:rsid w:val="00D10F80"/>
    <w:rsid w:val="00D44364"/>
    <w:rsid w:val="00D621CD"/>
    <w:rsid w:val="00D91524"/>
    <w:rsid w:val="00DC075D"/>
    <w:rsid w:val="00DE4FD3"/>
    <w:rsid w:val="00DF17C9"/>
    <w:rsid w:val="00E46E0C"/>
    <w:rsid w:val="00E909DC"/>
    <w:rsid w:val="00ED03D3"/>
    <w:rsid w:val="00F72041"/>
    <w:rsid w:val="00F83958"/>
    <w:rsid w:val="00F85180"/>
    <w:rsid w:val="00F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EDE506"/>
  <w15:docId w15:val="{9980D4A9-38AE-4B8B-8140-BFF9F1FD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C70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C703E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C703E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703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C703E"/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C703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70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7904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194794"/>
  </w:style>
  <w:style w:type="paragraph" w:styleId="Cabealho">
    <w:name w:val="header"/>
    <w:basedOn w:val="Normal"/>
    <w:link w:val="CabealhoChar"/>
    <w:uiPriority w:val="99"/>
    <w:unhideWhenUsed/>
    <w:rsid w:val="008B49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4995"/>
  </w:style>
  <w:style w:type="paragraph" w:styleId="Rodap">
    <w:name w:val="footer"/>
    <w:basedOn w:val="Normal"/>
    <w:link w:val="RodapChar"/>
    <w:uiPriority w:val="99"/>
    <w:unhideWhenUsed/>
    <w:rsid w:val="008B49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4995"/>
  </w:style>
  <w:style w:type="paragraph" w:styleId="PargrafodaLista">
    <w:name w:val="List Paragraph"/>
    <w:basedOn w:val="Normal"/>
    <w:uiPriority w:val="1"/>
    <w:qFormat/>
    <w:rsid w:val="0088518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67FC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7FC9"/>
    <w:pPr>
      <w:widowControl w:val="0"/>
      <w:autoSpaceDE w:val="0"/>
      <w:autoSpaceDN w:val="0"/>
      <w:spacing w:before="42"/>
      <w:ind w:left="53"/>
    </w:pPr>
    <w:rPr>
      <w:sz w:val="22"/>
      <w:szCs w:val="22"/>
      <w:lang w:val="pt-BR" w:eastAsia="pt-BR" w:bidi="pt-BR"/>
    </w:rPr>
  </w:style>
  <w:style w:type="numbering" w:customStyle="1" w:styleId="Estilo1">
    <w:name w:val="Estilo1"/>
    <w:uiPriority w:val="99"/>
    <w:rsid w:val="00F83958"/>
    <w:pPr>
      <w:numPr>
        <w:numId w:val="13"/>
      </w:numPr>
    </w:pPr>
  </w:style>
  <w:style w:type="table" w:styleId="Tabelacomgrade">
    <w:name w:val="Table Grid"/>
    <w:basedOn w:val="Tabelanormal"/>
    <w:uiPriority w:val="59"/>
    <w:rsid w:val="0044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31">
    <w:name w:val="Corpo de texto 31"/>
    <w:basedOn w:val="Normal"/>
    <w:rsid w:val="00590D2B"/>
    <w:pPr>
      <w:suppressAutoHyphens/>
      <w:autoSpaceDE w:val="0"/>
      <w:spacing w:line="360" w:lineRule="auto"/>
      <w:jc w:val="both"/>
    </w:pPr>
    <w:rPr>
      <w:rFonts w:ascii="Arial" w:hAnsi="Arial" w:cs="Arial"/>
      <w:color w:val="000000"/>
      <w:sz w:val="22"/>
      <w:szCs w:val="22"/>
      <w:lang w:val="pt-BR" w:eastAsia="zh-CN"/>
    </w:rPr>
  </w:style>
  <w:style w:type="paragraph" w:customStyle="1" w:styleId="Ttulo50">
    <w:name w:val="Título5"/>
    <w:basedOn w:val="Normal"/>
    <w:next w:val="Corpodetexto"/>
    <w:rsid w:val="00752E6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955C-ADD7-4C66-AAD3-19F52375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 Itapina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Izabel Gava Zanotelli</dc:creator>
  <cp:lastModifiedBy>Jose Emilio Oliveira</cp:lastModifiedBy>
  <cp:revision>5</cp:revision>
  <cp:lastPrinted>2019-06-04T13:46:00Z</cp:lastPrinted>
  <dcterms:created xsi:type="dcterms:W3CDTF">2019-06-05T17:06:00Z</dcterms:created>
  <dcterms:modified xsi:type="dcterms:W3CDTF">2022-09-29T12:03:00Z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Ifes Itapina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